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9" w:type="pct"/>
        <w:tblCellMar>
          <w:left w:w="0" w:type="dxa"/>
          <w:right w:w="0" w:type="dxa"/>
        </w:tblCellMar>
        <w:tblLook w:val="00A0" w:firstRow="1" w:lastRow="0" w:firstColumn="1" w:lastColumn="0" w:noHBand="0" w:noVBand="0"/>
      </w:tblPr>
      <w:tblGrid>
        <w:gridCol w:w="4692"/>
        <w:gridCol w:w="4685"/>
      </w:tblGrid>
      <w:tr w:rsidR="00E832CC" w:rsidRPr="00BC5EE4" w:rsidTr="00AC0F7C">
        <w:trPr>
          <w:trHeight w:val="483"/>
        </w:trPr>
        <w:tc>
          <w:tcPr>
            <w:tcW w:w="4692" w:type="dxa"/>
          </w:tcPr>
          <w:p w:rsidR="00E832CC" w:rsidRPr="00BC5EE4" w:rsidRDefault="00AF34B4" w:rsidP="002B652C">
            <w:r>
              <w:rPr>
                <w:noProof/>
              </w:rPr>
              <w:drawing>
                <wp:inline distT="0" distB="0" distL="0" distR="0">
                  <wp:extent cx="7143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81050"/>
                          </a:xfrm>
                          <a:prstGeom prst="rect">
                            <a:avLst/>
                          </a:prstGeom>
                          <a:noFill/>
                          <a:ln>
                            <a:noFill/>
                          </a:ln>
                        </pic:spPr>
                      </pic:pic>
                    </a:graphicData>
                  </a:graphic>
                </wp:inline>
              </w:drawing>
            </w:r>
          </w:p>
        </w:tc>
        <w:tc>
          <w:tcPr>
            <w:tcW w:w="4685" w:type="dxa"/>
          </w:tcPr>
          <w:p w:rsidR="00E832CC" w:rsidRDefault="00E832CC" w:rsidP="002B652C">
            <w:pPr>
              <w:pStyle w:val="CompanyName"/>
            </w:pPr>
            <w:r w:rsidRPr="00BC5EE4">
              <w:t>A Good Start Program</w:t>
            </w:r>
          </w:p>
          <w:p w:rsidR="00E832CC" w:rsidRPr="00BC5EE4" w:rsidRDefault="00E832CC" w:rsidP="002B652C">
            <w:pPr>
              <w:pStyle w:val="CompanyName"/>
            </w:pPr>
          </w:p>
        </w:tc>
      </w:tr>
    </w:tbl>
    <w:p w:rsidR="00E832CC" w:rsidRPr="00275BB5" w:rsidRDefault="00E832CC" w:rsidP="002B652C">
      <w:pPr>
        <w:pStyle w:val="Heading1"/>
      </w:pPr>
      <w:r w:rsidRPr="002B652C">
        <w:t>Employee</w:t>
      </w:r>
      <w:r>
        <w:t xml:space="preserve"> Information:  Teacher Application Summer 2019</w:t>
      </w:r>
    </w:p>
    <w:p w:rsidR="00E832CC" w:rsidRDefault="00E832CC" w:rsidP="002B652C">
      <w:pPr>
        <w:pStyle w:val="Heading2"/>
      </w:pPr>
      <w:r>
        <w:t>Pe</w:t>
      </w:r>
      <w:r w:rsidRPr="002B652C">
        <w:t xml:space="preserve">rsonal </w:t>
      </w:r>
      <w:r>
        <w:t>Information</w:t>
      </w:r>
    </w:p>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E832CC" w:rsidRPr="00BC5EE4" w:rsidTr="0000525E">
        <w:trPr>
          <w:trHeight w:val="432"/>
        </w:trPr>
        <w:tc>
          <w:tcPr>
            <w:tcW w:w="1530" w:type="dxa"/>
            <w:vAlign w:val="bottom"/>
          </w:tcPr>
          <w:p w:rsidR="00E832CC" w:rsidRPr="00BC5EE4" w:rsidRDefault="00E832CC" w:rsidP="002B652C">
            <w:r w:rsidRPr="00BC5EE4">
              <w:t>Full Name:</w:t>
            </w:r>
          </w:p>
        </w:tc>
        <w:tc>
          <w:tcPr>
            <w:tcW w:w="4170" w:type="dxa"/>
            <w:tcBorders>
              <w:bottom w:val="single" w:sz="4" w:space="0" w:color="auto"/>
            </w:tcBorders>
            <w:vAlign w:val="bottom"/>
          </w:tcPr>
          <w:p w:rsidR="00E832CC" w:rsidRPr="00BC5EE4" w:rsidRDefault="00E832CC" w:rsidP="00440CD8">
            <w:pPr>
              <w:pStyle w:val="FieldText"/>
            </w:pPr>
          </w:p>
        </w:tc>
        <w:tc>
          <w:tcPr>
            <w:tcW w:w="2165" w:type="dxa"/>
            <w:tcBorders>
              <w:bottom w:val="single" w:sz="4" w:space="0" w:color="auto"/>
            </w:tcBorders>
            <w:vAlign w:val="bottom"/>
          </w:tcPr>
          <w:p w:rsidR="00E832CC" w:rsidRPr="00BC5EE4" w:rsidRDefault="00E832CC" w:rsidP="00440CD8">
            <w:pPr>
              <w:pStyle w:val="FieldText"/>
            </w:pPr>
          </w:p>
        </w:tc>
        <w:tc>
          <w:tcPr>
            <w:tcW w:w="1495" w:type="dxa"/>
            <w:tcBorders>
              <w:bottom w:val="single" w:sz="4" w:space="0" w:color="auto"/>
            </w:tcBorders>
            <w:vAlign w:val="bottom"/>
          </w:tcPr>
          <w:p w:rsidR="00E832CC" w:rsidRPr="00BC5EE4" w:rsidRDefault="00E832CC" w:rsidP="00440CD8">
            <w:pPr>
              <w:pStyle w:val="FieldText"/>
            </w:pPr>
          </w:p>
        </w:tc>
      </w:tr>
      <w:tr w:rsidR="00E832CC" w:rsidRPr="00BC5EE4" w:rsidTr="0000525E">
        <w:tc>
          <w:tcPr>
            <w:tcW w:w="1530" w:type="dxa"/>
            <w:vAlign w:val="bottom"/>
          </w:tcPr>
          <w:p w:rsidR="00E832CC" w:rsidRPr="00BC5EE4" w:rsidRDefault="00E832CC" w:rsidP="002B652C"/>
        </w:tc>
        <w:tc>
          <w:tcPr>
            <w:tcW w:w="4170" w:type="dxa"/>
            <w:tcBorders>
              <w:top w:val="single" w:sz="4" w:space="0" w:color="auto"/>
            </w:tcBorders>
            <w:vAlign w:val="bottom"/>
          </w:tcPr>
          <w:p w:rsidR="00E832CC" w:rsidRPr="00BC5EE4" w:rsidRDefault="00E832CC" w:rsidP="001973AA">
            <w:pPr>
              <w:pStyle w:val="Heading3"/>
            </w:pPr>
            <w:r w:rsidRPr="00BC5EE4">
              <w:t>Last</w:t>
            </w:r>
          </w:p>
        </w:tc>
        <w:tc>
          <w:tcPr>
            <w:tcW w:w="2165" w:type="dxa"/>
            <w:tcBorders>
              <w:top w:val="single" w:sz="4" w:space="0" w:color="auto"/>
            </w:tcBorders>
            <w:vAlign w:val="bottom"/>
          </w:tcPr>
          <w:p w:rsidR="00E832CC" w:rsidRPr="00BC5EE4" w:rsidRDefault="00E832CC" w:rsidP="001973AA">
            <w:pPr>
              <w:pStyle w:val="Heading3"/>
            </w:pPr>
            <w:r w:rsidRPr="00BC5EE4">
              <w:t>First</w:t>
            </w:r>
          </w:p>
        </w:tc>
        <w:tc>
          <w:tcPr>
            <w:tcW w:w="1495" w:type="dxa"/>
            <w:tcBorders>
              <w:top w:val="single" w:sz="4" w:space="0" w:color="auto"/>
            </w:tcBorders>
            <w:vAlign w:val="bottom"/>
          </w:tcPr>
          <w:p w:rsidR="00E832CC" w:rsidRPr="00BC5EE4" w:rsidRDefault="00E832CC" w:rsidP="001973AA">
            <w:pPr>
              <w:pStyle w:val="Heading3"/>
            </w:pPr>
            <w:r w:rsidRPr="00BC5EE4">
              <w:t>M.I.</w:t>
            </w:r>
          </w:p>
        </w:tc>
      </w:tr>
    </w:tbl>
    <w:p w:rsidR="00E832CC" w:rsidRDefault="00E832CC"/>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E832CC" w:rsidRPr="00BC5EE4" w:rsidTr="0000525E">
        <w:trPr>
          <w:trHeight w:val="288"/>
        </w:trPr>
        <w:tc>
          <w:tcPr>
            <w:tcW w:w="1530" w:type="dxa"/>
            <w:vAlign w:val="bottom"/>
          </w:tcPr>
          <w:p w:rsidR="00E832CC" w:rsidRPr="00BC5EE4" w:rsidRDefault="00E832CC" w:rsidP="002B652C">
            <w:r w:rsidRPr="00BC5EE4">
              <w:t>Address:</w:t>
            </w:r>
          </w:p>
        </w:tc>
        <w:tc>
          <w:tcPr>
            <w:tcW w:w="6335" w:type="dxa"/>
            <w:tcBorders>
              <w:bottom w:val="single" w:sz="4" w:space="0" w:color="auto"/>
            </w:tcBorders>
            <w:vAlign w:val="bottom"/>
          </w:tcPr>
          <w:p w:rsidR="00E832CC" w:rsidRPr="00BC5EE4" w:rsidRDefault="00E832CC" w:rsidP="00440CD8">
            <w:pPr>
              <w:pStyle w:val="FieldText"/>
            </w:pPr>
          </w:p>
        </w:tc>
        <w:tc>
          <w:tcPr>
            <w:tcW w:w="1495" w:type="dxa"/>
            <w:tcBorders>
              <w:bottom w:val="single" w:sz="4" w:space="0" w:color="auto"/>
            </w:tcBorders>
            <w:vAlign w:val="bottom"/>
          </w:tcPr>
          <w:p w:rsidR="00E832CC" w:rsidRPr="00BC5EE4" w:rsidRDefault="00E832CC" w:rsidP="00440CD8">
            <w:pPr>
              <w:pStyle w:val="FieldText"/>
            </w:pPr>
          </w:p>
        </w:tc>
      </w:tr>
      <w:tr w:rsidR="00E832CC" w:rsidRPr="00BC5EE4" w:rsidTr="0000525E">
        <w:tc>
          <w:tcPr>
            <w:tcW w:w="1530" w:type="dxa"/>
            <w:vAlign w:val="bottom"/>
          </w:tcPr>
          <w:p w:rsidR="00E832CC" w:rsidRPr="00BC5EE4" w:rsidRDefault="00E832CC" w:rsidP="002B652C"/>
        </w:tc>
        <w:tc>
          <w:tcPr>
            <w:tcW w:w="6335" w:type="dxa"/>
            <w:tcBorders>
              <w:top w:val="single" w:sz="4" w:space="0" w:color="auto"/>
            </w:tcBorders>
            <w:vAlign w:val="bottom"/>
          </w:tcPr>
          <w:p w:rsidR="00E832CC" w:rsidRPr="00BC5EE4" w:rsidRDefault="00E832CC" w:rsidP="001973AA">
            <w:pPr>
              <w:pStyle w:val="Heading3"/>
            </w:pPr>
            <w:r w:rsidRPr="00BC5EE4">
              <w:t>Street Address</w:t>
            </w:r>
          </w:p>
        </w:tc>
        <w:tc>
          <w:tcPr>
            <w:tcW w:w="1495" w:type="dxa"/>
            <w:tcBorders>
              <w:top w:val="single" w:sz="4" w:space="0" w:color="auto"/>
            </w:tcBorders>
            <w:vAlign w:val="bottom"/>
          </w:tcPr>
          <w:p w:rsidR="00E832CC" w:rsidRPr="00BC5EE4" w:rsidRDefault="00E832CC" w:rsidP="001973AA">
            <w:pPr>
              <w:pStyle w:val="Heading3"/>
            </w:pPr>
            <w:r w:rsidRPr="00BC5EE4">
              <w:t>Apartment/Unit #</w:t>
            </w:r>
          </w:p>
        </w:tc>
      </w:tr>
    </w:tbl>
    <w:p w:rsidR="00E832CC" w:rsidRDefault="00E832CC"/>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E832CC" w:rsidRPr="00BC5EE4" w:rsidTr="0000525E">
        <w:trPr>
          <w:trHeight w:val="288"/>
        </w:trPr>
        <w:tc>
          <w:tcPr>
            <w:tcW w:w="1530" w:type="dxa"/>
            <w:vAlign w:val="bottom"/>
          </w:tcPr>
          <w:p w:rsidR="00E832CC" w:rsidRPr="00BC5EE4" w:rsidRDefault="00E832CC" w:rsidP="002B652C"/>
        </w:tc>
        <w:tc>
          <w:tcPr>
            <w:tcW w:w="5162" w:type="dxa"/>
            <w:tcBorders>
              <w:bottom w:val="single" w:sz="4" w:space="0" w:color="auto"/>
            </w:tcBorders>
            <w:vAlign w:val="bottom"/>
          </w:tcPr>
          <w:p w:rsidR="00E832CC" w:rsidRPr="00BC5EE4" w:rsidRDefault="00E832CC" w:rsidP="00440CD8">
            <w:pPr>
              <w:pStyle w:val="FieldText"/>
            </w:pPr>
          </w:p>
        </w:tc>
        <w:tc>
          <w:tcPr>
            <w:tcW w:w="1173" w:type="dxa"/>
            <w:tcBorders>
              <w:bottom w:val="single" w:sz="4" w:space="0" w:color="auto"/>
            </w:tcBorders>
            <w:vAlign w:val="bottom"/>
          </w:tcPr>
          <w:p w:rsidR="00E832CC" w:rsidRPr="00BC5EE4" w:rsidRDefault="00E832CC" w:rsidP="00440CD8">
            <w:pPr>
              <w:pStyle w:val="FieldText"/>
            </w:pPr>
          </w:p>
        </w:tc>
        <w:tc>
          <w:tcPr>
            <w:tcW w:w="1495" w:type="dxa"/>
            <w:tcBorders>
              <w:bottom w:val="single" w:sz="4" w:space="0" w:color="auto"/>
            </w:tcBorders>
            <w:vAlign w:val="bottom"/>
          </w:tcPr>
          <w:p w:rsidR="00E832CC" w:rsidRPr="00BC5EE4" w:rsidRDefault="00E832CC" w:rsidP="00440CD8">
            <w:pPr>
              <w:pStyle w:val="FieldText"/>
            </w:pPr>
          </w:p>
        </w:tc>
      </w:tr>
      <w:tr w:rsidR="00E832CC" w:rsidRPr="00BC5EE4" w:rsidTr="0000525E">
        <w:tc>
          <w:tcPr>
            <w:tcW w:w="1530" w:type="dxa"/>
            <w:vAlign w:val="bottom"/>
          </w:tcPr>
          <w:p w:rsidR="00E832CC" w:rsidRPr="00BC5EE4" w:rsidRDefault="00E832CC" w:rsidP="002B652C"/>
        </w:tc>
        <w:tc>
          <w:tcPr>
            <w:tcW w:w="5162" w:type="dxa"/>
            <w:tcBorders>
              <w:top w:val="single" w:sz="4" w:space="0" w:color="auto"/>
            </w:tcBorders>
            <w:vAlign w:val="bottom"/>
          </w:tcPr>
          <w:p w:rsidR="00E832CC" w:rsidRPr="00BC5EE4" w:rsidRDefault="00E832CC" w:rsidP="001973AA">
            <w:pPr>
              <w:pStyle w:val="Heading3"/>
            </w:pPr>
            <w:r w:rsidRPr="00BC5EE4">
              <w:t>City</w:t>
            </w:r>
          </w:p>
        </w:tc>
        <w:tc>
          <w:tcPr>
            <w:tcW w:w="1173" w:type="dxa"/>
            <w:tcBorders>
              <w:top w:val="single" w:sz="4" w:space="0" w:color="auto"/>
            </w:tcBorders>
            <w:vAlign w:val="bottom"/>
          </w:tcPr>
          <w:p w:rsidR="00E832CC" w:rsidRPr="00BC5EE4" w:rsidRDefault="00E832CC" w:rsidP="001973AA">
            <w:pPr>
              <w:pStyle w:val="Heading3"/>
            </w:pPr>
            <w:r w:rsidRPr="00BC5EE4">
              <w:t>State</w:t>
            </w:r>
          </w:p>
        </w:tc>
        <w:tc>
          <w:tcPr>
            <w:tcW w:w="1495" w:type="dxa"/>
            <w:tcBorders>
              <w:top w:val="single" w:sz="4" w:space="0" w:color="auto"/>
            </w:tcBorders>
            <w:vAlign w:val="bottom"/>
          </w:tcPr>
          <w:p w:rsidR="00E832CC" w:rsidRPr="00BC5EE4" w:rsidRDefault="00E832CC" w:rsidP="001973AA">
            <w:pPr>
              <w:pStyle w:val="Heading3"/>
            </w:pPr>
            <w:r w:rsidRPr="00BC5EE4">
              <w:t>ZIP Code</w:t>
            </w:r>
          </w:p>
        </w:tc>
      </w:tr>
    </w:tbl>
    <w:p w:rsidR="00E832CC" w:rsidRDefault="00E832CC"/>
    <w:tbl>
      <w:tblPr>
        <w:tblW w:w="5000" w:type="pct"/>
        <w:tblLayout w:type="fixed"/>
        <w:tblCellMar>
          <w:left w:w="0" w:type="dxa"/>
          <w:right w:w="0" w:type="dxa"/>
        </w:tblCellMar>
        <w:tblLook w:val="0000" w:firstRow="0" w:lastRow="0" w:firstColumn="0" w:lastColumn="0" w:noHBand="0" w:noVBand="0"/>
      </w:tblPr>
      <w:tblGrid>
        <w:gridCol w:w="1530"/>
        <w:gridCol w:w="2847"/>
        <w:gridCol w:w="1574"/>
        <w:gridCol w:w="3409"/>
      </w:tblGrid>
      <w:tr w:rsidR="00E832CC" w:rsidRPr="00BC5EE4" w:rsidTr="001973AA">
        <w:trPr>
          <w:trHeight w:val="288"/>
        </w:trPr>
        <w:tc>
          <w:tcPr>
            <w:tcW w:w="1530" w:type="dxa"/>
            <w:vAlign w:val="bottom"/>
          </w:tcPr>
          <w:p w:rsidR="00E832CC" w:rsidRPr="00BC5EE4" w:rsidRDefault="00E832CC" w:rsidP="002B652C">
            <w:r w:rsidRPr="00BC5EE4">
              <w:t>Home Phone:</w:t>
            </w:r>
          </w:p>
        </w:tc>
        <w:tc>
          <w:tcPr>
            <w:tcW w:w="2847" w:type="dxa"/>
            <w:tcBorders>
              <w:bottom w:val="single" w:sz="4" w:space="0" w:color="auto"/>
            </w:tcBorders>
            <w:vAlign w:val="bottom"/>
          </w:tcPr>
          <w:p w:rsidR="00E832CC" w:rsidRPr="00BC5EE4" w:rsidRDefault="00E832CC" w:rsidP="00937437">
            <w:pPr>
              <w:pStyle w:val="FieldText"/>
            </w:pPr>
          </w:p>
        </w:tc>
        <w:tc>
          <w:tcPr>
            <w:tcW w:w="1574" w:type="dxa"/>
            <w:vAlign w:val="bottom"/>
          </w:tcPr>
          <w:p w:rsidR="00E832CC" w:rsidRPr="00BC5EE4" w:rsidRDefault="00E832CC" w:rsidP="002B652C">
            <w:r w:rsidRPr="00BC5EE4">
              <w:t>Alternate Phone:</w:t>
            </w:r>
          </w:p>
        </w:tc>
        <w:tc>
          <w:tcPr>
            <w:tcW w:w="3409" w:type="dxa"/>
            <w:tcBorders>
              <w:bottom w:val="single" w:sz="4" w:space="0" w:color="auto"/>
            </w:tcBorders>
            <w:vAlign w:val="bottom"/>
          </w:tcPr>
          <w:p w:rsidR="00E832CC" w:rsidRPr="00BC5EE4" w:rsidRDefault="00E832CC" w:rsidP="00440CD8">
            <w:pPr>
              <w:pStyle w:val="FieldText"/>
            </w:pPr>
          </w:p>
        </w:tc>
      </w:tr>
    </w:tbl>
    <w:p w:rsidR="00E832CC" w:rsidRDefault="00E832CC"/>
    <w:tbl>
      <w:tblPr>
        <w:tblW w:w="5000" w:type="pct"/>
        <w:tblLayout w:type="fixed"/>
        <w:tblCellMar>
          <w:left w:w="0" w:type="dxa"/>
          <w:right w:w="0" w:type="dxa"/>
        </w:tblCellMar>
        <w:tblLook w:val="0000" w:firstRow="0" w:lastRow="0" w:firstColumn="0" w:lastColumn="0" w:noHBand="0" w:noVBand="0"/>
      </w:tblPr>
      <w:tblGrid>
        <w:gridCol w:w="1530"/>
        <w:gridCol w:w="7830"/>
      </w:tblGrid>
      <w:tr w:rsidR="00E832CC" w:rsidRPr="00BC5EE4" w:rsidTr="0000525E">
        <w:trPr>
          <w:trHeight w:val="432"/>
        </w:trPr>
        <w:tc>
          <w:tcPr>
            <w:tcW w:w="1530" w:type="dxa"/>
            <w:vAlign w:val="bottom"/>
          </w:tcPr>
          <w:p w:rsidR="00E832CC" w:rsidRPr="00BC5EE4" w:rsidRDefault="00E832CC" w:rsidP="002B652C">
            <w:r w:rsidRPr="00BC5EE4">
              <w:t>Email</w:t>
            </w:r>
          </w:p>
        </w:tc>
        <w:tc>
          <w:tcPr>
            <w:tcW w:w="7830" w:type="dxa"/>
            <w:tcBorders>
              <w:bottom w:val="single" w:sz="4" w:space="0" w:color="auto"/>
            </w:tcBorders>
            <w:vAlign w:val="bottom"/>
          </w:tcPr>
          <w:p w:rsidR="00E832CC" w:rsidRPr="00BC5EE4" w:rsidRDefault="00E832CC" w:rsidP="00937437">
            <w:pPr>
              <w:pStyle w:val="FieldText"/>
            </w:pPr>
          </w:p>
        </w:tc>
      </w:tr>
      <w:tr w:rsidR="00E832CC" w:rsidRPr="00BC5EE4" w:rsidTr="0000525E">
        <w:trPr>
          <w:trHeight w:val="504"/>
        </w:trPr>
        <w:tc>
          <w:tcPr>
            <w:tcW w:w="1530" w:type="dxa"/>
            <w:vAlign w:val="bottom"/>
          </w:tcPr>
          <w:p w:rsidR="00E832CC" w:rsidRPr="00BC5EE4" w:rsidRDefault="00E832CC" w:rsidP="0000525E">
            <w:r w:rsidRPr="00BC5EE4">
              <w:t>SSN or Gov’t ID:</w:t>
            </w:r>
          </w:p>
        </w:tc>
        <w:tc>
          <w:tcPr>
            <w:tcW w:w="7830" w:type="dxa"/>
            <w:tcBorders>
              <w:bottom w:val="single" w:sz="4" w:space="0" w:color="auto"/>
            </w:tcBorders>
            <w:vAlign w:val="bottom"/>
          </w:tcPr>
          <w:p w:rsidR="00E832CC" w:rsidRPr="00BC5EE4" w:rsidRDefault="00E832CC" w:rsidP="00083002">
            <w:pPr>
              <w:pStyle w:val="FieldText"/>
            </w:pPr>
          </w:p>
        </w:tc>
      </w:tr>
    </w:tbl>
    <w:p w:rsidR="00E832CC" w:rsidRDefault="00E832CC"/>
    <w:tbl>
      <w:tblPr>
        <w:tblW w:w="5000" w:type="pct"/>
        <w:tblLayout w:type="fixed"/>
        <w:tblCellMar>
          <w:left w:w="0" w:type="dxa"/>
          <w:right w:w="0" w:type="dxa"/>
        </w:tblCellMar>
        <w:tblLook w:val="0000" w:firstRow="0" w:lastRow="0" w:firstColumn="0" w:lastColumn="0" w:noHBand="0" w:noVBand="0"/>
      </w:tblPr>
      <w:tblGrid>
        <w:gridCol w:w="1530"/>
        <w:gridCol w:w="1710"/>
        <w:gridCol w:w="1440"/>
        <w:gridCol w:w="4680"/>
      </w:tblGrid>
      <w:tr w:rsidR="00E832CC" w:rsidRPr="00BC5EE4" w:rsidTr="0000525E">
        <w:trPr>
          <w:trHeight w:val="432"/>
        </w:trPr>
        <w:tc>
          <w:tcPr>
            <w:tcW w:w="1530" w:type="dxa"/>
            <w:vAlign w:val="bottom"/>
          </w:tcPr>
          <w:p w:rsidR="00E832CC" w:rsidRPr="00BC5EE4" w:rsidRDefault="00E832CC" w:rsidP="002B652C">
            <w:r w:rsidRPr="00BC5EE4">
              <w:t>Birth Date:</w:t>
            </w:r>
          </w:p>
        </w:tc>
        <w:tc>
          <w:tcPr>
            <w:tcW w:w="1710" w:type="dxa"/>
            <w:tcBorders>
              <w:bottom w:val="single" w:sz="4" w:space="0" w:color="auto"/>
            </w:tcBorders>
            <w:vAlign w:val="bottom"/>
          </w:tcPr>
          <w:p w:rsidR="00E832CC" w:rsidRPr="00BC5EE4" w:rsidRDefault="00E832CC" w:rsidP="00937437">
            <w:pPr>
              <w:pStyle w:val="FieldText"/>
            </w:pPr>
          </w:p>
        </w:tc>
        <w:tc>
          <w:tcPr>
            <w:tcW w:w="1440" w:type="dxa"/>
            <w:vAlign w:val="bottom"/>
          </w:tcPr>
          <w:p w:rsidR="00E832CC" w:rsidRPr="00BC5EE4" w:rsidRDefault="00E832CC" w:rsidP="002B652C">
            <w:r w:rsidRPr="00BC5EE4">
              <w:t>Marital Status:</w:t>
            </w:r>
          </w:p>
        </w:tc>
        <w:tc>
          <w:tcPr>
            <w:tcW w:w="4680" w:type="dxa"/>
            <w:tcBorders>
              <w:bottom w:val="single" w:sz="4" w:space="0" w:color="auto"/>
            </w:tcBorders>
            <w:vAlign w:val="bottom"/>
          </w:tcPr>
          <w:p w:rsidR="00E832CC" w:rsidRPr="00BC5EE4" w:rsidRDefault="00E832CC" w:rsidP="00617C65">
            <w:pPr>
              <w:pStyle w:val="FieldText"/>
            </w:pPr>
          </w:p>
        </w:tc>
      </w:tr>
    </w:tbl>
    <w:p w:rsidR="00E832CC" w:rsidRDefault="00E832CC"/>
    <w:tbl>
      <w:tblPr>
        <w:tblW w:w="5000" w:type="pct"/>
        <w:tblLayout w:type="fixed"/>
        <w:tblCellMar>
          <w:left w:w="0" w:type="dxa"/>
          <w:right w:w="0" w:type="dxa"/>
        </w:tblCellMar>
        <w:tblLook w:val="0000" w:firstRow="0" w:lastRow="0" w:firstColumn="0" w:lastColumn="0" w:noHBand="0" w:noVBand="0"/>
      </w:tblPr>
      <w:tblGrid>
        <w:gridCol w:w="1530"/>
        <w:gridCol w:w="7830"/>
      </w:tblGrid>
      <w:tr w:rsidR="00E832CC" w:rsidRPr="00BC5EE4" w:rsidTr="001973AA">
        <w:trPr>
          <w:trHeight w:val="432"/>
        </w:trPr>
        <w:tc>
          <w:tcPr>
            <w:tcW w:w="1530" w:type="dxa"/>
            <w:vAlign w:val="bottom"/>
          </w:tcPr>
          <w:p w:rsidR="00E832CC" w:rsidRPr="00BC5EE4" w:rsidRDefault="00E832CC" w:rsidP="002B652C">
            <w:r w:rsidRPr="00BC5EE4">
              <w:t>Best Way to Reach You?</w:t>
            </w:r>
          </w:p>
        </w:tc>
        <w:tc>
          <w:tcPr>
            <w:tcW w:w="7830" w:type="dxa"/>
            <w:tcBorders>
              <w:bottom w:val="single" w:sz="4" w:space="0" w:color="auto"/>
            </w:tcBorders>
            <w:vAlign w:val="bottom"/>
          </w:tcPr>
          <w:p w:rsidR="00E832CC" w:rsidRPr="00BC5EE4" w:rsidRDefault="00E832CC" w:rsidP="00937437">
            <w:pPr>
              <w:pStyle w:val="FieldText"/>
            </w:pPr>
          </w:p>
        </w:tc>
      </w:tr>
    </w:tbl>
    <w:p w:rsidR="00E832CC" w:rsidRDefault="00E832CC" w:rsidP="0000525E">
      <w:pPr>
        <w:pStyle w:val="Heading2"/>
      </w:pPr>
      <w:r>
        <w:t>List Three References</w:t>
      </w:r>
    </w:p>
    <w:tbl>
      <w:tblPr>
        <w:tblW w:w="5000" w:type="pct"/>
        <w:tblLayout w:type="fixed"/>
        <w:tblCellMar>
          <w:left w:w="0" w:type="dxa"/>
          <w:right w:w="0" w:type="dxa"/>
        </w:tblCellMar>
        <w:tblLook w:val="0000" w:firstRow="0" w:lastRow="0" w:firstColumn="0" w:lastColumn="0" w:noHBand="0" w:noVBand="0"/>
      </w:tblPr>
      <w:tblGrid>
        <w:gridCol w:w="360"/>
        <w:gridCol w:w="1170"/>
        <w:gridCol w:w="2847"/>
        <w:gridCol w:w="33"/>
        <w:gridCol w:w="1290"/>
        <w:gridCol w:w="3660"/>
      </w:tblGrid>
      <w:tr w:rsidR="00E832CC" w:rsidRPr="00BC5EE4" w:rsidTr="00505AD9">
        <w:trPr>
          <w:trHeight w:val="432"/>
        </w:trPr>
        <w:tc>
          <w:tcPr>
            <w:tcW w:w="360" w:type="dxa"/>
            <w:vAlign w:val="bottom"/>
          </w:tcPr>
          <w:p w:rsidR="00E832CC" w:rsidRPr="00BC5EE4" w:rsidRDefault="00E832CC" w:rsidP="00505AD9">
            <w:r w:rsidRPr="00BC5EE4">
              <w:t xml:space="preserve">#1 </w:t>
            </w:r>
          </w:p>
        </w:tc>
        <w:tc>
          <w:tcPr>
            <w:tcW w:w="1170" w:type="dxa"/>
            <w:vAlign w:val="bottom"/>
          </w:tcPr>
          <w:p w:rsidR="00E832CC" w:rsidRPr="00BC5EE4" w:rsidRDefault="00E832CC" w:rsidP="002B652C">
            <w:r w:rsidRPr="00BC5EE4">
              <w:t>Name</w:t>
            </w:r>
          </w:p>
        </w:tc>
        <w:tc>
          <w:tcPr>
            <w:tcW w:w="2847" w:type="dxa"/>
            <w:tcBorders>
              <w:bottom w:val="single" w:sz="4" w:space="0" w:color="auto"/>
            </w:tcBorders>
            <w:vAlign w:val="bottom"/>
          </w:tcPr>
          <w:p w:rsidR="00E832CC" w:rsidRPr="00BC5EE4" w:rsidRDefault="00E832CC" w:rsidP="00617C65">
            <w:pPr>
              <w:pStyle w:val="FieldText"/>
            </w:pPr>
          </w:p>
        </w:tc>
        <w:tc>
          <w:tcPr>
            <w:tcW w:w="1323" w:type="dxa"/>
            <w:gridSpan w:val="2"/>
            <w:vAlign w:val="bottom"/>
          </w:tcPr>
          <w:p w:rsidR="00E832CC" w:rsidRPr="00BC5EE4" w:rsidRDefault="00E832CC" w:rsidP="002B652C">
            <w:r w:rsidRPr="00BC5EE4">
              <w:t>Relationship</w:t>
            </w:r>
          </w:p>
        </w:tc>
        <w:tc>
          <w:tcPr>
            <w:tcW w:w="3660" w:type="dxa"/>
            <w:tcBorders>
              <w:bottom w:val="single" w:sz="4" w:space="0" w:color="auto"/>
            </w:tcBorders>
            <w:vAlign w:val="bottom"/>
          </w:tcPr>
          <w:p w:rsidR="00E832CC" w:rsidRPr="00BC5EE4" w:rsidRDefault="00E832CC" w:rsidP="00617C65">
            <w:pPr>
              <w:pStyle w:val="FieldText"/>
            </w:pPr>
          </w:p>
        </w:tc>
      </w:tr>
      <w:tr w:rsidR="00E832CC" w:rsidRPr="00BC5EE4" w:rsidTr="00505AD9">
        <w:trPr>
          <w:trHeight w:val="432"/>
        </w:trPr>
        <w:tc>
          <w:tcPr>
            <w:tcW w:w="360" w:type="dxa"/>
            <w:vAlign w:val="bottom"/>
          </w:tcPr>
          <w:p w:rsidR="00E832CC" w:rsidRPr="00BC5EE4" w:rsidRDefault="00E832CC" w:rsidP="002B652C"/>
        </w:tc>
        <w:tc>
          <w:tcPr>
            <w:tcW w:w="1170" w:type="dxa"/>
            <w:vAlign w:val="bottom"/>
          </w:tcPr>
          <w:p w:rsidR="00E832CC" w:rsidRPr="00BC5EE4" w:rsidRDefault="00E832CC" w:rsidP="002B652C">
            <w:r w:rsidRPr="00BC5EE4">
              <w:t>Phone</w:t>
            </w:r>
          </w:p>
        </w:tc>
        <w:tc>
          <w:tcPr>
            <w:tcW w:w="2880" w:type="dxa"/>
            <w:gridSpan w:val="2"/>
            <w:tcBorders>
              <w:bottom w:val="single" w:sz="4" w:space="0" w:color="auto"/>
            </w:tcBorders>
            <w:vAlign w:val="bottom"/>
          </w:tcPr>
          <w:p w:rsidR="00E832CC" w:rsidRPr="00BC5EE4" w:rsidRDefault="00E832CC" w:rsidP="00617C65">
            <w:pPr>
              <w:pStyle w:val="FieldText"/>
            </w:pPr>
          </w:p>
        </w:tc>
        <w:tc>
          <w:tcPr>
            <w:tcW w:w="1290" w:type="dxa"/>
            <w:vAlign w:val="bottom"/>
          </w:tcPr>
          <w:p w:rsidR="00E832CC" w:rsidRPr="00BC5EE4" w:rsidRDefault="00E832CC" w:rsidP="002B652C">
            <w:r w:rsidRPr="00BC5EE4">
              <w:t>Email</w:t>
            </w:r>
          </w:p>
        </w:tc>
        <w:tc>
          <w:tcPr>
            <w:tcW w:w="3660" w:type="dxa"/>
            <w:tcBorders>
              <w:top w:val="single" w:sz="4" w:space="0" w:color="auto"/>
              <w:bottom w:val="single" w:sz="4" w:space="0" w:color="auto"/>
            </w:tcBorders>
            <w:vAlign w:val="bottom"/>
          </w:tcPr>
          <w:p w:rsidR="00E832CC" w:rsidRPr="00BC5EE4" w:rsidRDefault="00E832CC" w:rsidP="008E72CF">
            <w:pPr>
              <w:pStyle w:val="FieldText"/>
            </w:pPr>
          </w:p>
        </w:tc>
      </w:tr>
      <w:tr w:rsidR="00E832CC" w:rsidRPr="00BC5EE4" w:rsidTr="00505AD9">
        <w:trPr>
          <w:trHeight w:val="432"/>
        </w:trPr>
        <w:tc>
          <w:tcPr>
            <w:tcW w:w="360" w:type="dxa"/>
            <w:vAlign w:val="bottom"/>
          </w:tcPr>
          <w:p w:rsidR="00E832CC" w:rsidRPr="00BC5EE4" w:rsidRDefault="00E832CC" w:rsidP="0054297E">
            <w:r w:rsidRPr="00BC5EE4">
              <w:t>#2</w:t>
            </w:r>
          </w:p>
        </w:tc>
        <w:tc>
          <w:tcPr>
            <w:tcW w:w="1170" w:type="dxa"/>
            <w:vAlign w:val="bottom"/>
          </w:tcPr>
          <w:p w:rsidR="00E832CC" w:rsidRPr="00BC5EE4" w:rsidRDefault="00E832CC" w:rsidP="002B652C">
            <w:r w:rsidRPr="00BC5EE4">
              <w:t>Name</w:t>
            </w:r>
          </w:p>
        </w:tc>
        <w:tc>
          <w:tcPr>
            <w:tcW w:w="2880" w:type="dxa"/>
            <w:gridSpan w:val="2"/>
            <w:tcBorders>
              <w:top w:val="single" w:sz="4" w:space="0" w:color="auto"/>
              <w:bottom w:val="single" w:sz="4" w:space="0" w:color="auto"/>
            </w:tcBorders>
            <w:vAlign w:val="bottom"/>
          </w:tcPr>
          <w:p w:rsidR="00E832CC" w:rsidRPr="00BC5EE4" w:rsidRDefault="00E832CC" w:rsidP="00617C65">
            <w:pPr>
              <w:pStyle w:val="FieldText"/>
            </w:pPr>
          </w:p>
        </w:tc>
        <w:tc>
          <w:tcPr>
            <w:tcW w:w="1290" w:type="dxa"/>
            <w:vAlign w:val="bottom"/>
          </w:tcPr>
          <w:p w:rsidR="00E832CC" w:rsidRPr="00BC5EE4" w:rsidRDefault="00E832CC" w:rsidP="0000525E">
            <w:r w:rsidRPr="00BC5EE4">
              <w:t>Relationship</w:t>
            </w:r>
          </w:p>
        </w:tc>
        <w:tc>
          <w:tcPr>
            <w:tcW w:w="3660" w:type="dxa"/>
            <w:tcBorders>
              <w:top w:val="single" w:sz="4" w:space="0" w:color="auto"/>
              <w:bottom w:val="single" w:sz="4" w:space="0" w:color="auto"/>
            </w:tcBorders>
            <w:vAlign w:val="bottom"/>
          </w:tcPr>
          <w:p w:rsidR="00E832CC" w:rsidRPr="00BC5EE4" w:rsidRDefault="00E832CC" w:rsidP="00617C65">
            <w:pPr>
              <w:pStyle w:val="FieldText"/>
            </w:pPr>
          </w:p>
        </w:tc>
      </w:tr>
      <w:tr w:rsidR="00E832CC" w:rsidRPr="00BC5EE4" w:rsidTr="00505AD9">
        <w:trPr>
          <w:trHeight w:val="432"/>
        </w:trPr>
        <w:tc>
          <w:tcPr>
            <w:tcW w:w="360" w:type="dxa"/>
            <w:vAlign w:val="bottom"/>
          </w:tcPr>
          <w:p w:rsidR="00E832CC" w:rsidRPr="00BC5EE4" w:rsidRDefault="00E832CC" w:rsidP="002B652C"/>
        </w:tc>
        <w:tc>
          <w:tcPr>
            <w:tcW w:w="1170" w:type="dxa"/>
            <w:vAlign w:val="bottom"/>
          </w:tcPr>
          <w:p w:rsidR="00E832CC" w:rsidRPr="00BC5EE4" w:rsidRDefault="00E832CC" w:rsidP="002B652C">
            <w:r w:rsidRPr="00BC5EE4">
              <w:t>Phone</w:t>
            </w:r>
          </w:p>
        </w:tc>
        <w:tc>
          <w:tcPr>
            <w:tcW w:w="2880" w:type="dxa"/>
            <w:gridSpan w:val="2"/>
            <w:tcBorders>
              <w:top w:val="single" w:sz="4" w:space="0" w:color="auto"/>
              <w:bottom w:val="single" w:sz="4" w:space="0" w:color="auto"/>
            </w:tcBorders>
            <w:vAlign w:val="bottom"/>
          </w:tcPr>
          <w:p w:rsidR="00E832CC" w:rsidRPr="00BC5EE4" w:rsidRDefault="00E832CC" w:rsidP="00617C65">
            <w:pPr>
              <w:pStyle w:val="FieldText"/>
            </w:pPr>
          </w:p>
        </w:tc>
        <w:tc>
          <w:tcPr>
            <w:tcW w:w="1290" w:type="dxa"/>
            <w:vAlign w:val="bottom"/>
          </w:tcPr>
          <w:p w:rsidR="00E832CC" w:rsidRPr="00BC5EE4" w:rsidRDefault="00E832CC" w:rsidP="002B652C">
            <w:r w:rsidRPr="00BC5EE4">
              <w:t>Email</w:t>
            </w:r>
          </w:p>
        </w:tc>
        <w:tc>
          <w:tcPr>
            <w:tcW w:w="3660" w:type="dxa"/>
            <w:tcBorders>
              <w:top w:val="single" w:sz="4" w:space="0" w:color="auto"/>
              <w:bottom w:val="single" w:sz="4" w:space="0" w:color="auto"/>
            </w:tcBorders>
            <w:vAlign w:val="bottom"/>
          </w:tcPr>
          <w:p w:rsidR="00E832CC" w:rsidRPr="00BC5EE4" w:rsidRDefault="00E832CC" w:rsidP="0000525E">
            <w:pPr>
              <w:pStyle w:val="FieldText"/>
            </w:pPr>
          </w:p>
        </w:tc>
      </w:tr>
      <w:tr w:rsidR="00E832CC" w:rsidRPr="00BC5EE4" w:rsidTr="00505AD9">
        <w:trPr>
          <w:trHeight w:val="432"/>
        </w:trPr>
        <w:tc>
          <w:tcPr>
            <w:tcW w:w="360" w:type="dxa"/>
            <w:vAlign w:val="bottom"/>
          </w:tcPr>
          <w:p w:rsidR="00E832CC" w:rsidRPr="00BC5EE4" w:rsidRDefault="00E832CC" w:rsidP="00505AD9">
            <w:r w:rsidRPr="00BC5EE4">
              <w:t xml:space="preserve">#3 </w:t>
            </w:r>
          </w:p>
        </w:tc>
        <w:tc>
          <w:tcPr>
            <w:tcW w:w="1170" w:type="dxa"/>
            <w:vAlign w:val="bottom"/>
          </w:tcPr>
          <w:p w:rsidR="00E832CC" w:rsidRPr="00BC5EE4" w:rsidRDefault="00E832CC" w:rsidP="002B652C">
            <w:r w:rsidRPr="00BC5EE4">
              <w:t>Name</w:t>
            </w:r>
          </w:p>
        </w:tc>
        <w:tc>
          <w:tcPr>
            <w:tcW w:w="2880" w:type="dxa"/>
            <w:gridSpan w:val="2"/>
            <w:tcBorders>
              <w:top w:val="single" w:sz="4" w:space="0" w:color="auto"/>
              <w:bottom w:val="single" w:sz="4" w:space="0" w:color="auto"/>
            </w:tcBorders>
            <w:vAlign w:val="bottom"/>
          </w:tcPr>
          <w:p w:rsidR="00E832CC" w:rsidRPr="00BC5EE4" w:rsidRDefault="00E832CC" w:rsidP="00617C65">
            <w:pPr>
              <w:pStyle w:val="FieldText"/>
            </w:pPr>
          </w:p>
        </w:tc>
        <w:tc>
          <w:tcPr>
            <w:tcW w:w="1290" w:type="dxa"/>
            <w:vAlign w:val="bottom"/>
          </w:tcPr>
          <w:p w:rsidR="00E832CC" w:rsidRPr="00BC5EE4" w:rsidRDefault="00E832CC" w:rsidP="002B652C">
            <w:r w:rsidRPr="00BC5EE4">
              <w:t>Relationship</w:t>
            </w:r>
          </w:p>
        </w:tc>
        <w:tc>
          <w:tcPr>
            <w:tcW w:w="3660" w:type="dxa"/>
            <w:tcBorders>
              <w:top w:val="single" w:sz="4" w:space="0" w:color="auto"/>
              <w:bottom w:val="single" w:sz="4" w:space="0" w:color="auto"/>
            </w:tcBorders>
            <w:vAlign w:val="bottom"/>
          </w:tcPr>
          <w:p w:rsidR="00E832CC" w:rsidRPr="00BC5EE4" w:rsidRDefault="00E832CC" w:rsidP="00617C65">
            <w:pPr>
              <w:pStyle w:val="FieldText"/>
            </w:pPr>
          </w:p>
        </w:tc>
      </w:tr>
      <w:tr w:rsidR="00E832CC" w:rsidRPr="00BC5EE4" w:rsidTr="00505AD9">
        <w:trPr>
          <w:trHeight w:val="432"/>
        </w:trPr>
        <w:tc>
          <w:tcPr>
            <w:tcW w:w="360" w:type="dxa"/>
            <w:vAlign w:val="bottom"/>
          </w:tcPr>
          <w:p w:rsidR="00E832CC" w:rsidRPr="00BC5EE4" w:rsidRDefault="00E832CC" w:rsidP="002B652C"/>
        </w:tc>
        <w:tc>
          <w:tcPr>
            <w:tcW w:w="1170" w:type="dxa"/>
            <w:vAlign w:val="bottom"/>
          </w:tcPr>
          <w:p w:rsidR="00E832CC" w:rsidRPr="00BC5EE4" w:rsidRDefault="00E832CC" w:rsidP="002B652C">
            <w:r w:rsidRPr="00BC5EE4">
              <w:t>Phone</w:t>
            </w:r>
          </w:p>
        </w:tc>
        <w:tc>
          <w:tcPr>
            <w:tcW w:w="2880" w:type="dxa"/>
            <w:gridSpan w:val="2"/>
            <w:tcBorders>
              <w:top w:val="single" w:sz="4" w:space="0" w:color="auto"/>
              <w:bottom w:val="single" w:sz="4" w:space="0" w:color="auto"/>
            </w:tcBorders>
            <w:vAlign w:val="bottom"/>
          </w:tcPr>
          <w:p w:rsidR="00E832CC" w:rsidRPr="00BC5EE4" w:rsidRDefault="00E832CC" w:rsidP="00617C65">
            <w:pPr>
              <w:pStyle w:val="FieldText"/>
            </w:pPr>
          </w:p>
        </w:tc>
        <w:tc>
          <w:tcPr>
            <w:tcW w:w="1290" w:type="dxa"/>
            <w:vAlign w:val="bottom"/>
          </w:tcPr>
          <w:p w:rsidR="00E832CC" w:rsidRPr="00BC5EE4" w:rsidRDefault="00E832CC" w:rsidP="002B652C">
            <w:r w:rsidRPr="00BC5EE4">
              <w:t>Email</w:t>
            </w:r>
          </w:p>
        </w:tc>
        <w:tc>
          <w:tcPr>
            <w:tcW w:w="3660" w:type="dxa"/>
            <w:tcBorders>
              <w:top w:val="single" w:sz="4" w:space="0" w:color="auto"/>
              <w:bottom w:val="single" w:sz="4" w:space="0" w:color="auto"/>
            </w:tcBorders>
            <w:vAlign w:val="bottom"/>
          </w:tcPr>
          <w:p w:rsidR="00E832CC" w:rsidRPr="00BC5EE4" w:rsidRDefault="00E832CC" w:rsidP="00617C65">
            <w:pPr>
              <w:pStyle w:val="FieldText"/>
            </w:pPr>
          </w:p>
        </w:tc>
      </w:tr>
    </w:tbl>
    <w:p w:rsidR="00E832CC" w:rsidRDefault="00E832CC" w:rsidP="0000525E">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9360"/>
      </w:tblGrid>
      <w:tr w:rsidR="00E832CC" w:rsidRPr="00BC5EE4" w:rsidTr="00E55D65">
        <w:trPr>
          <w:trHeight w:val="432"/>
        </w:trPr>
        <w:tc>
          <w:tcPr>
            <w:tcW w:w="9360" w:type="dxa"/>
            <w:vAlign w:val="bottom"/>
          </w:tcPr>
          <w:p w:rsidR="00E832CC" w:rsidRPr="00BC5EE4" w:rsidRDefault="00E832CC" w:rsidP="00E55D65">
            <w:pPr>
              <w:pStyle w:val="FieldText"/>
            </w:pPr>
            <w:r w:rsidRPr="00BC5EE4">
              <w:t>Please describe your education, including your future educational goals.</w:t>
            </w:r>
          </w:p>
        </w:tc>
      </w:tr>
      <w:tr w:rsidR="00E832CC" w:rsidRPr="00BC5EE4" w:rsidTr="00E55D65">
        <w:trPr>
          <w:trHeight w:val="432"/>
        </w:trPr>
        <w:tc>
          <w:tcPr>
            <w:tcW w:w="9360" w:type="dxa"/>
            <w:tcBorders>
              <w:bottom w:val="single" w:sz="4" w:space="0" w:color="auto"/>
            </w:tcBorders>
            <w:vAlign w:val="bottom"/>
          </w:tcPr>
          <w:p w:rsidR="00E832CC" w:rsidRPr="00BC5EE4" w:rsidRDefault="00E832CC" w:rsidP="00E55D65">
            <w:pPr>
              <w:pStyle w:val="FieldText"/>
            </w:pPr>
          </w:p>
        </w:tc>
      </w:tr>
      <w:tr w:rsidR="00E832CC" w:rsidRPr="00BC5EE4" w:rsidTr="00E55D65">
        <w:trPr>
          <w:trHeight w:val="432"/>
        </w:trPr>
        <w:tc>
          <w:tcPr>
            <w:tcW w:w="9360" w:type="dxa"/>
            <w:tcBorders>
              <w:top w:val="single" w:sz="4" w:space="0" w:color="auto"/>
              <w:bottom w:val="single" w:sz="4" w:space="0" w:color="auto"/>
            </w:tcBorders>
            <w:vAlign w:val="bottom"/>
          </w:tcPr>
          <w:p w:rsidR="00E832CC" w:rsidRPr="00BC5EE4" w:rsidRDefault="00E832CC" w:rsidP="00E55D65">
            <w:pPr>
              <w:pStyle w:val="FieldText"/>
            </w:pPr>
          </w:p>
        </w:tc>
      </w:tr>
      <w:tr w:rsidR="00E832CC" w:rsidRPr="00BC5EE4" w:rsidTr="00E55D65">
        <w:trPr>
          <w:trHeight w:val="432"/>
        </w:trPr>
        <w:tc>
          <w:tcPr>
            <w:tcW w:w="9360" w:type="dxa"/>
            <w:tcBorders>
              <w:top w:val="single" w:sz="4" w:space="0" w:color="auto"/>
              <w:bottom w:val="single" w:sz="4" w:space="0" w:color="auto"/>
            </w:tcBorders>
            <w:vAlign w:val="bottom"/>
          </w:tcPr>
          <w:p w:rsidR="00E832CC" w:rsidRPr="00BC5EE4" w:rsidRDefault="00E832CC" w:rsidP="00E55D65">
            <w:pPr>
              <w:pStyle w:val="FieldText"/>
            </w:pPr>
          </w:p>
        </w:tc>
      </w:tr>
      <w:tr w:rsidR="00E832CC" w:rsidRPr="00BC5EE4" w:rsidTr="00E55D65">
        <w:trPr>
          <w:trHeight w:val="432"/>
        </w:trPr>
        <w:tc>
          <w:tcPr>
            <w:tcW w:w="9360" w:type="dxa"/>
            <w:tcBorders>
              <w:top w:val="single" w:sz="4" w:space="0" w:color="auto"/>
              <w:bottom w:val="single" w:sz="4" w:space="0" w:color="auto"/>
            </w:tcBorders>
            <w:vAlign w:val="bottom"/>
          </w:tcPr>
          <w:p w:rsidR="00E832CC" w:rsidRPr="00BC5EE4" w:rsidRDefault="00E832CC" w:rsidP="00E55D65">
            <w:pPr>
              <w:pStyle w:val="FieldText"/>
            </w:pPr>
          </w:p>
        </w:tc>
      </w:tr>
      <w:tr w:rsidR="00E832CC" w:rsidRPr="00BC5EE4" w:rsidTr="00E55D65">
        <w:trPr>
          <w:trHeight w:val="432"/>
        </w:trPr>
        <w:tc>
          <w:tcPr>
            <w:tcW w:w="9360" w:type="dxa"/>
            <w:tcBorders>
              <w:top w:val="single" w:sz="4" w:space="0" w:color="auto"/>
              <w:bottom w:val="single" w:sz="4" w:space="0" w:color="auto"/>
            </w:tcBorders>
            <w:vAlign w:val="bottom"/>
          </w:tcPr>
          <w:p w:rsidR="00E832CC" w:rsidRPr="00BC5EE4" w:rsidRDefault="00E832CC" w:rsidP="00E55D65">
            <w:pPr>
              <w:pStyle w:val="FieldText"/>
            </w:pPr>
          </w:p>
        </w:tc>
      </w:tr>
    </w:tbl>
    <w:p w:rsidR="00E832CC" w:rsidRDefault="00E832CC" w:rsidP="00DA5CFC">
      <w:r>
        <w:rPr>
          <w:sz w:val="28"/>
          <w:szCs w:val="28"/>
        </w:rPr>
        <w:br w:type="page"/>
      </w:r>
      <w:bookmarkStart w:id="0" w:name="_GoBack"/>
      <w:bookmarkEnd w:id="0"/>
      <w:r>
        <w:lastRenderedPageBreak/>
        <w:t>Personal Insights</w:t>
      </w:r>
    </w:p>
    <w:tbl>
      <w:tblPr>
        <w:tblW w:w="5000" w:type="pct"/>
        <w:tblLayout w:type="fixed"/>
        <w:tblCellMar>
          <w:left w:w="0" w:type="dxa"/>
          <w:right w:w="0" w:type="dxa"/>
        </w:tblCellMar>
        <w:tblLook w:val="0000" w:firstRow="0" w:lastRow="0" w:firstColumn="0" w:lastColumn="0" w:noHBand="0" w:noVBand="0"/>
      </w:tblPr>
      <w:tblGrid>
        <w:gridCol w:w="9360"/>
      </w:tblGrid>
      <w:tr w:rsidR="00E832CC" w:rsidRPr="00BC5EE4" w:rsidTr="00851483">
        <w:trPr>
          <w:trHeight w:val="432"/>
        </w:trPr>
        <w:tc>
          <w:tcPr>
            <w:tcW w:w="9360" w:type="dxa"/>
            <w:vAlign w:val="bottom"/>
          </w:tcPr>
          <w:p w:rsidR="00E832CC" w:rsidRPr="00BC5EE4" w:rsidRDefault="00E832CC" w:rsidP="00851483">
            <w:pPr>
              <w:pStyle w:val="FieldText"/>
            </w:pPr>
            <w:r w:rsidRPr="00BC5EE4">
              <w:t>What interests you about this position?</w:t>
            </w:r>
          </w:p>
        </w:tc>
      </w:tr>
      <w:tr w:rsidR="00E832CC" w:rsidRPr="00BC5EE4" w:rsidTr="00851483">
        <w:trPr>
          <w:trHeight w:val="432"/>
        </w:trPr>
        <w:tc>
          <w:tcPr>
            <w:tcW w:w="9360" w:type="dxa"/>
            <w:tcBorders>
              <w:top w:val="single" w:sz="4" w:space="0" w:color="auto"/>
              <w:bottom w:val="single" w:sz="4" w:space="0" w:color="auto"/>
            </w:tcBorders>
            <w:vAlign w:val="bottom"/>
          </w:tcPr>
          <w:p w:rsidR="00E832CC" w:rsidRPr="00BC5EE4" w:rsidRDefault="00E832CC" w:rsidP="00851483">
            <w:pPr>
              <w:pStyle w:val="FieldText"/>
            </w:pPr>
          </w:p>
        </w:tc>
      </w:tr>
      <w:tr w:rsidR="00E832CC" w:rsidRPr="00BC5EE4" w:rsidTr="00851483">
        <w:trPr>
          <w:trHeight w:val="432"/>
        </w:trPr>
        <w:tc>
          <w:tcPr>
            <w:tcW w:w="9360" w:type="dxa"/>
            <w:tcBorders>
              <w:top w:val="single" w:sz="4" w:space="0" w:color="auto"/>
              <w:bottom w:val="single" w:sz="4" w:space="0" w:color="auto"/>
            </w:tcBorders>
            <w:vAlign w:val="bottom"/>
          </w:tcPr>
          <w:p w:rsidR="00E832CC" w:rsidRPr="00BC5EE4" w:rsidRDefault="00E832CC" w:rsidP="00851483">
            <w:pPr>
              <w:pStyle w:val="FieldText"/>
            </w:pPr>
          </w:p>
        </w:tc>
      </w:tr>
      <w:tr w:rsidR="00E832CC" w:rsidRPr="00BC5EE4" w:rsidTr="00851483">
        <w:trPr>
          <w:trHeight w:val="432"/>
        </w:trPr>
        <w:tc>
          <w:tcPr>
            <w:tcW w:w="9360" w:type="dxa"/>
            <w:tcBorders>
              <w:top w:val="single" w:sz="4" w:space="0" w:color="auto"/>
              <w:bottom w:val="single" w:sz="4" w:space="0" w:color="auto"/>
            </w:tcBorders>
            <w:vAlign w:val="bottom"/>
          </w:tcPr>
          <w:p w:rsidR="00E832CC" w:rsidRPr="00BC5EE4" w:rsidRDefault="00E832CC" w:rsidP="00851483">
            <w:pPr>
              <w:pStyle w:val="FieldText"/>
            </w:pPr>
          </w:p>
        </w:tc>
      </w:tr>
      <w:tr w:rsidR="00E832CC" w:rsidRPr="00BC5EE4" w:rsidTr="00851483">
        <w:trPr>
          <w:trHeight w:val="432"/>
        </w:trPr>
        <w:tc>
          <w:tcPr>
            <w:tcW w:w="9360" w:type="dxa"/>
            <w:vAlign w:val="bottom"/>
          </w:tcPr>
          <w:p w:rsidR="00E832CC" w:rsidRPr="00BC5EE4" w:rsidRDefault="00E832CC" w:rsidP="00851483">
            <w:pPr>
              <w:pStyle w:val="FieldText"/>
            </w:pPr>
            <w:r w:rsidRPr="00BC5EE4">
              <w:t>What are your experiences working with young children?</w:t>
            </w:r>
          </w:p>
        </w:tc>
      </w:tr>
      <w:tr w:rsidR="00E832CC" w:rsidRPr="00BC5EE4" w:rsidTr="00851483">
        <w:trPr>
          <w:trHeight w:val="432"/>
        </w:trPr>
        <w:tc>
          <w:tcPr>
            <w:tcW w:w="9360" w:type="dxa"/>
            <w:tcBorders>
              <w:top w:val="single" w:sz="4" w:space="0" w:color="auto"/>
              <w:bottom w:val="single" w:sz="4" w:space="0" w:color="auto"/>
            </w:tcBorders>
            <w:vAlign w:val="bottom"/>
          </w:tcPr>
          <w:p w:rsidR="00E832CC" w:rsidRPr="00BC5EE4" w:rsidRDefault="00E832CC" w:rsidP="00851483">
            <w:pPr>
              <w:pStyle w:val="FieldText"/>
            </w:pPr>
          </w:p>
        </w:tc>
      </w:tr>
      <w:tr w:rsidR="00E832CC" w:rsidRPr="00BC5EE4" w:rsidTr="00851483">
        <w:trPr>
          <w:trHeight w:val="432"/>
        </w:trPr>
        <w:tc>
          <w:tcPr>
            <w:tcW w:w="9360" w:type="dxa"/>
            <w:tcBorders>
              <w:top w:val="single" w:sz="4" w:space="0" w:color="auto"/>
              <w:bottom w:val="single" w:sz="4" w:space="0" w:color="auto"/>
            </w:tcBorders>
            <w:vAlign w:val="bottom"/>
          </w:tcPr>
          <w:p w:rsidR="00E832CC" w:rsidRPr="00BC5EE4" w:rsidRDefault="00E832CC" w:rsidP="00851483">
            <w:pPr>
              <w:pStyle w:val="FieldText"/>
            </w:pPr>
          </w:p>
        </w:tc>
      </w:tr>
      <w:tr w:rsidR="00E832CC" w:rsidRPr="00BC5EE4" w:rsidTr="00851483">
        <w:trPr>
          <w:trHeight w:val="432"/>
        </w:trPr>
        <w:tc>
          <w:tcPr>
            <w:tcW w:w="9360" w:type="dxa"/>
            <w:tcBorders>
              <w:top w:val="single" w:sz="4" w:space="0" w:color="auto"/>
              <w:bottom w:val="single" w:sz="4" w:space="0" w:color="auto"/>
            </w:tcBorders>
            <w:vAlign w:val="bottom"/>
          </w:tcPr>
          <w:p w:rsidR="00E832CC" w:rsidRPr="00BC5EE4" w:rsidRDefault="00E832CC" w:rsidP="00851483">
            <w:pPr>
              <w:pStyle w:val="FieldText"/>
            </w:pPr>
          </w:p>
        </w:tc>
      </w:tr>
      <w:tr w:rsidR="00E832CC" w:rsidRPr="00BC5EE4" w:rsidTr="00851483">
        <w:trPr>
          <w:trHeight w:val="432"/>
        </w:trPr>
        <w:tc>
          <w:tcPr>
            <w:tcW w:w="9360" w:type="dxa"/>
            <w:vAlign w:val="bottom"/>
          </w:tcPr>
          <w:p w:rsidR="00E832CC" w:rsidRPr="00BC5EE4" w:rsidRDefault="00E832CC" w:rsidP="00851483">
            <w:pPr>
              <w:pStyle w:val="FieldText"/>
            </w:pPr>
            <w:r w:rsidRPr="00BC5EE4">
              <w:t>Many of the children you will work with this summer come from very stressful life situations.  How do you see yourself handling the emotional stress that you will experience as a result?</w:t>
            </w:r>
          </w:p>
        </w:tc>
      </w:tr>
      <w:tr w:rsidR="00E832CC" w:rsidRPr="00BC5EE4" w:rsidTr="00851483">
        <w:trPr>
          <w:trHeight w:val="432"/>
        </w:trPr>
        <w:tc>
          <w:tcPr>
            <w:tcW w:w="9360" w:type="dxa"/>
            <w:tcBorders>
              <w:top w:val="single" w:sz="4" w:space="0" w:color="auto"/>
              <w:bottom w:val="single" w:sz="4" w:space="0" w:color="auto"/>
            </w:tcBorders>
            <w:vAlign w:val="bottom"/>
          </w:tcPr>
          <w:p w:rsidR="00E832CC" w:rsidRPr="00BC5EE4" w:rsidRDefault="00E832CC" w:rsidP="00851483">
            <w:pPr>
              <w:pStyle w:val="FieldText"/>
            </w:pPr>
          </w:p>
        </w:tc>
      </w:tr>
      <w:tr w:rsidR="00E832CC" w:rsidRPr="00BC5EE4" w:rsidTr="00851483">
        <w:trPr>
          <w:trHeight w:val="432"/>
        </w:trPr>
        <w:tc>
          <w:tcPr>
            <w:tcW w:w="9360" w:type="dxa"/>
            <w:tcBorders>
              <w:top w:val="single" w:sz="4" w:space="0" w:color="auto"/>
              <w:bottom w:val="single" w:sz="4" w:space="0" w:color="auto"/>
            </w:tcBorders>
            <w:vAlign w:val="bottom"/>
          </w:tcPr>
          <w:p w:rsidR="00E832CC" w:rsidRPr="00BC5EE4" w:rsidRDefault="00E832CC" w:rsidP="00851483">
            <w:pPr>
              <w:pStyle w:val="FieldText"/>
            </w:pPr>
          </w:p>
        </w:tc>
      </w:tr>
      <w:tr w:rsidR="00E832CC" w:rsidRPr="00BC5EE4" w:rsidTr="00851483">
        <w:trPr>
          <w:trHeight w:val="432"/>
        </w:trPr>
        <w:tc>
          <w:tcPr>
            <w:tcW w:w="9360" w:type="dxa"/>
            <w:tcBorders>
              <w:top w:val="single" w:sz="4" w:space="0" w:color="auto"/>
              <w:bottom w:val="single" w:sz="4" w:space="0" w:color="auto"/>
            </w:tcBorders>
            <w:vAlign w:val="bottom"/>
          </w:tcPr>
          <w:p w:rsidR="00E832CC" w:rsidRPr="00BC5EE4" w:rsidRDefault="00E832CC" w:rsidP="00851483">
            <w:pPr>
              <w:pStyle w:val="FieldText"/>
            </w:pPr>
          </w:p>
        </w:tc>
      </w:tr>
      <w:tr w:rsidR="00E832CC" w:rsidRPr="00BC5EE4" w:rsidTr="00505AD9">
        <w:trPr>
          <w:trHeight w:val="432"/>
        </w:trPr>
        <w:tc>
          <w:tcPr>
            <w:tcW w:w="9360" w:type="dxa"/>
            <w:tcBorders>
              <w:top w:val="single" w:sz="4" w:space="0" w:color="auto"/>
              <w:bottom w:val="single" w:sz="4" w:space="0" w:color="auto"/>
            </w:tcBorders>
            <w:vAlign w:val="bottom"/>
          </w:tcPr>
          <w:p w:rsidR="00E832CC" w:rsidRPr="00BC5EE4" w:rsidRDefault="00E832CC" w:rsidP="00505AD9">
            <w:pPr>
              <w:pStyle w:val="FieldText"/>
            </w:pPr>
            <w:r w:rsidRPr="00BC5EE4">
              <w:t>What are the gifts that you could offer to these children and their families?  What are your challenges?</w:t>
            </w:r>
          </w:p>
        </w:tc>
      </w:tr>
      <w:tr w:rsidR="00E832CC" w:rsidRPr="00BC5EE4" w:rsidTr="00505AD9">
        <w:trPr>
          <w:trHeight w:val="432"/>
        </w:trPr>
        <w:tc>
          <w:tcPr>
            <w:tcW w:w="9360" w:type="dxa"/>
            <w:tcBorders>
              <w:top w:val="single" w:sz="4" w:space="0" w:color="auto"/>
              <w:bottom w:val="single" w:sz="4" w:space="0" w:color="auto"/>
            </w:tcBorders>
            <w:vAlign w:val="bottom"/>
          </w:tcPr>
          <w:p w:rsidR="00E832CC" w:rsidRPr="00BC5EE4" w:rsidRDefault="00E832CC" w:rsidP="00851483">
            <w:pPr>
              <w:pStyle w:val="FieldText"/>
            </w:pPr>
          </w:p>
        </w:tc>
      </w:tr>
      <w:tr w:rsidR="00E832CC" w:rsidRPr="00BC5EE4" w:rsidTr="00505AD9">
        <w:trPr>
          <w:trHeight w:val="432"/>
        </w:trPr>
        <w:tc>
          <w:tcPr>
            <w:tcW w:w="9360" w:type="dxa"/>
            <w:tcBorders>
              <w:top w:val="single" w:sz="4" w:space="0" w:color="auto"/>
              <w:bottom w:val="single" w:sz="4" w:space="0" w:color="auto"/>
            </w:tcBorders>
            <w:vAlign w:val="bottom"/>
          </w:tcPr>
          <w:p w:rsidR="00E832CC" w:rsidRPr="00BC5EE4" w:rsidRDefault="00E832CC" w:rsidP="00851483">
            <w:pPr>
              <w:pStyle w:val="FieldText"/>
            </w:pPr>
          </w:p>
        </w:tc>
      </w:tr>
      <w:tr w:rsidR="00E832CC" w:rsidRPr="00BC5EE4" w:rsidTr="00505AD9">
        <w:trPr>
          <w:trHeight w:val="432"/>
        </w:trPr>
        <w:tc>
          <w:tcPr>
            <w:tcW w:w="9360" w:type="dxa"/>
            <w:tcBorders>
              <w:top w:val="single" w:sz="4" w:space="0" w:color="auto"/>
              <w:bottom w:val="single" w:sz="4" w:space="0" w:color="auto"/>
            </w:tcBorders>
            <w:vAlign w:val="bottom"/>
          </w:tcPr>
          <w:p w:rsidR="00E832CC" w:rsidRPr="00BC5EE4" w:rsidRDefault="00E832CC" w:rsidP="00851483">
            <w:pPr>
              <w:pStyle w:val="FieldText"/>
            </w:pPr>
          </w:p>
        </w:tc>
      </w:tr>
      <w:tr w:rsidR="00E832CC" w:rsidRPr="00BC5EE4" w:rsidTr="00505AD9">
        <w:trPr>
          <w:trHeight w:val="432"/>
        </w:trPr>
        <w:tc>
          <w:tcPr>
            <w:tcW w:w="9360" w:type="dxa"/>
            <w:tcBorders>
              <w:top w:val="single" w:sz="4" w:space="0" w:color="auto"/>
              <w:bottom w:val="single" w:sz="4" w:space="0" w:color="auto"/>
            </w:tcBorders>
            <w:vAlign w:val="bottom"/>
          </w:tcPr>
          <w:p w:rsidR="00E832CC" w:rsidRPr="00BC5EE4" w:rsidRDefault="00E832CC" w:rsidP="00505AD9">
            <w:pPr>
              <w:pStyle w:val="FieldText"/>
            </w:pPr>
            <w:r w:rsidRPr="00BC5EE4">
              <w:t>This program is housed in a church.  Although there is no religious curriculum, our purpose is to nurture the whole child, including the spirit of the child.  How do you see yourself supporting this aspect of the program?</w:t>
            </w:r>
          </w:p>
        </w:tc>
      </w:tr>
      <w:tr w:rsidR="00E832CC" w:rsidRPr="00BC5EE4" w:rsidTr="00505AD9">
        <w:trPr>
          <w:trHeight w:val="432"/>
        </w:trPr>
        <w:tc>
          <w:tcPr>
            <w:tcW w:w="9360" w:type="dxa"/>
            <w:tcBorders>
              <w:top w:val="single" w:sz="4" w:space="0" w:color="auto"/>
              <w:bottom w:val="single" w:sz="4" w:space="0" w:color="auto"/>
            </w:tcBorders>
            <w:vAlign w:val="bottom"/>
          </w:tcPr>
          <w:p w:rsidR="00E832CC" w:rsidRPr="00BC5EE4" w:rsidRDefault="00E832CC" w:rsidP="00851483">
            <w:pPr>
              <w:pStyle w:val="FieldText"/>
            </w:pPr>
          </w:p>
        </w:tc>
      </w:tr>
      <w:tr w:rsidR="00E832CC" w:rsidRPr="00BC5EE4" w:rsidTr="00505AD9">
        <w:trPr>
          <w:trHeight w:val="432"/>
        </w:trPr>
        <w:tc>
          <w:tcPr>
            <w:tcW w:w="9360" w:type="dxa"/>
            <w:tcBorders>
              <w:top w:val="single" w:sz="4" w:space="0" w:color="auto"/>
              <w:bottom w:val="single" w:sz="4" w:space="0" w:color="auto"/>
            </w:tcBorders>
            <w:vAlign w:val="bottom"/>
          </w:tcPr>
          <w:p w:rsidR="00E832CC" w:rsidRPr="00BC5EE4" w:rsidRDefault="00E832CC" w:rsidP="00851483">
            <w:pPr>
              <w:pStyle w:val="FieldText"/>
            </w:pPr>
          </w:p>
        </w:tc>
      </w:tr>
      <w:tr w:rsidR="00E832CC" w:rsidRPr="00BC5EE4" w:rsidTr="00505AD9">
        <w:trPr>
          <w:trHeight w:val="432"/>
        </w:trPr>
        <w:tc>
          <w:tcPr>
            <w:tcW w:w="9360" w:type="dxa"/>
            <w:tcBorders>
              <w:top w:val="single" w:sz="4" w:space="0" w:color="auto"/>
              <w:bottom w:val="single" w:sz="4" w:space="0" w:color="auto"/>
            </w:tcBorders>
            <w:vAlign w:val="bottom"/>
          </w:tcPr>
          <w:p w:rsidR="00E832CC" w:rsidRPr="00BC5EE4" w:rsidRDefault="00E832CC" w:rsidP="00851483">
            <w:pPr>
              <w:pStyle w:val="FieldText"/>
            </w:pPr>
          </w:p>
        </w:tc>
      </w:tr>
      <w:tr w:rsidR="00E832CC" w:rsidRPr="00BC5EE4" w:rsidTr="00505AD9">
        <w:trPr>
          <w:trHeight w:val="432"/>
        </w:trPr>
        <w:tc>
          <w:tcPr>
            <w:tcW w:w="9360" w:type="dxa"/>
            <w:tcBorders>
              <w:top w:val="single" w:sz="4" w:space="0" w:color="auto"/>
              <w:bottom w:val="single" w:sz="4" w:space="0" w:color="auto"/>
            </w:tcBorders>
            <w:vAlign w:val="bottom"/>
          </w:tcPr>
          <w:p w:rsidR="00E832CC" w:rsidRPr="00BC5EE4" w:rsidRDefault="00E832CC" w:rsidP="00505AD9">
            <w:pPr>
              <w:pStyle w:val="FieldText"/>
            </w:pPr>
            <w:r w:rsidRPr="00BC5EE4">
              <w:t>How do you see yourself balancing this job/other obligations and accomplishing the work necessary to be prepared?</w:t>
            </w:r>
          </w:p>
        </w:tc>
      </w:tr>
      <w:tr w:rsidR="00E832CC" w:rsidRPr="00BC5EE4" w:rsidTr="00505AD9">
        <w:trPr>
          <w:trHeight w:val="432"/>
        </w:trPr>
        <w:tc>
          <w:tcPr>
            <w:tcW w:w="9360" w:type="dxa"/>
            <w:tcBorders>
              <w:top w:val="single" w:sz="4" w:space="0" w:color="auto"/>
              <w:bottom w:val="single" w:sz="4" w:space="0" w:color="auto"/>
            </w:tcBorders>
            <w:vAlign w:val="bottom"/>
          </w:tcPr>
          <w:p w:rsidR="00E832CC" w:rsidRPr="00BC5EE4" w:rsidRDefault="00E832CC" w:rsidP="00851483">
            <w:pPr>
              <w:pStyle w:val="FieldText"/>
            </w:pPr>
          </w:p>
        </w:tc>
      </w:tr>
      <w:tr w:rsidR="00E832CC" w:rsidRPr="00BC5EE4" w:rsidTr="00505AD9">
        <w:trPr>
          <w:trHeight w:val="432"/>
        </w:trPr>
        <w:tc>
          <w:tcPr>
            <w:tcW w:w="9360" w:type="dxa"/>
            <w:tcBorders>
              <w:top w:val="single" w:sz="4" w:space="0" w:color="auto"/>
              <w:bottom w:val="single" w:sz="4" w:space="0" w:color="auto"/>
            </w:tcBorders>
            <w:vAlign w:val="bottom"/>
          </w:tcPr>
          <w:p w:rsidR="00E832CC" w:rsidRPr="00BC5EE4" w:rsidRDefault="00E832CC" w:rsidP="00851483">
            <w:pPr>
              <w:pStyle w:val="FieldText"/>
            </w:pPr>
          </w:p>
        </w:tc>
      </w:tr>
      <w:tr w:rsidR="00E832CC" w:rsidRPr="00BC5EE4" w:rsidTr="00505AD9">
        <w:trPr>
          <w:trHeight w:val="432"/>
        </w:trPr>
        <w:tc>
          <w:tcPr>
            <w:tcW w:w="9360" w:type="dxa"/>
            <w:tcBorders>
              <w:top w:val="single" w:sz="4" w:space="0" w:color="auto"/>
              <w:bottom w:val="single" w:sz="4" w:space="0" w:color="auto"/>
            </w:tcBorders>
            <w:vAlign w:val="bottom"/>
          </w:tcPr>
          <w:p w:rsidR="00E832CC" w:rsidRPr="00BC5EE4" w:rsidRDefault="00E832CC" w:rsidP="00851483">
            <w:pPr>
              <w:pStyle w:val="FieldText"/>
            </w:pPr>
          </w:p>
        </w:tc>
      </w:tr>
      <w:tr w:rsidR="00E832CC" w:rsidRPr="00BC5EE4" w:rsidTr="00505AD9">
        <w:trPr>
          <w:trHeight w:val="432"/>
        </w:trPr>
        <w:tc>
          <w:tcPr>
            <w:tcW w:w="9360" w:type="dxa"/>
            <w:tcBorders>
              <w:top w:val="single" w:sz="4" w:space="0" w:color="auto"/>
              <w:bottom w:val="single" w:sz="4" w:space="0" w:color="auto"/>
            </w:tcBorders>
            <w:vAlign w:val="bottom"/>
          </w:tcPr>
          <w:p w:rsidR="00E832CC" w:rsidRPr="00BC5EE4" w:rsidRDefault="00E832CC" w:rsidP="00851483">
            <w:pPr>
              <w:pStyle w:val="FieldText"/>
            </w:pPr>
            <w:r w:rsidRPr="00BC5EE4">
              <w:t>How do you nurture your spirit?</w:t>
            </w:r>
          </w:p>
        </w:tc>
      </w:tr>
      <w:tr w:rsidR="00E832CC" w:rsidRPr="00BC5EE4" w:rsidTr="00505AD9">
        <w:trPr>
          <w:trHeight w:val="432"/>
        </w:trPr>
        <w:tc>
          <w:tcPr>
            <w:tcW w:w="9360" w:type="dxa"/>
            <w:tcBorders>
              <w:top w:val="single" w:sz="4" w:space="0" w:color="auto"/>
              <w:bottom w:val="single" w:sz="4" w:space="0" w:color="auto"/>
            </w:tcBorders>
            <w:vAlign w:val="bottom"/>
          </w:tcPr>
          <w:p w:rsidR="00E832CC" w:rsidRPr="00BC5EE4" w:rsidRDefault="00E832CC" w:rsidP="00851483">
            <w:pPr>
              <w:pStyle w:val="FieldText"/>
            </w:pPr>
          </w:p>
        </w:tc>
      </w:tr>
      <w:tr w:rsidR="00E832CC" w:rsidRPr="00BC5EE4" w:rsidTr="00505AD9">
        <w:trPr>
          <w:trHeight w:val="432"/>
        </w:trPr>
        <w:tc>
          <w:tcPr>
            <w:tcW w:w="9360" w:type="dxa"/>
            <w:tcBorders>
              <w:top w:val="single" w:sz="4" w:space="0" w:color="auto"/>
              <w:bottom w:val="single" w:sz="4" w:space="0" w:color="auto"/>
            </w:tcBorders>
            <w:vAlign w:val="bottom"/>
          </w:tcPr>
          <w:p w:rsidR="00E832CC" w:rsidRPr="00BC5EE4" w:rsidRDefault="00E832CC" w:rsidP="00851483">
            <w:pPr>
              <w:pStyle w:val="FieldText"/>
            </w:pPr>
          </w:p>
        </w:tc>
      </w:tr>
      <w:tr w:rsidR="00E832CC" w:rsidRPr="00BC5EE4" w:rsidTr="00505AD9">
        <w:trPr>
          <w:trHeight w:val="432"/>
        </w:trPr>
        <w:tc>
          <w:tcPr>
            <w:tcW w:w="9360" w:type="dxa"/>
            <w:tcBorders>
              <w:top w:val="single" w:sz="4" w:space="0" w:color="auto"/>
              <w:bottom w:val="single" w:sz="4" w:space="0" w:color="auto"/>
            </w:tcBorders>
            <w:vAlign w:val="bottom"/>
          </w:tcPr>
          <w:p w:rsidR="00E832CC" w:rsidRPr="00BC5EE4" w:rsidRDefault="00E832CC" w:rsidP="00851483">
            <w:pPr>
              <w:pStyle w:val="FieldText"/>
            </w:pPr>
          </w:p>
        </w:tc>
      </w:tr>
    </w:tbl>
    <w:p w:rsidR="00E832CC" w:rsidRPr="001973AA" w:rsidRDefault="00E832CC" w:rsidP="00CC6BB1">
      <w:pPr>
        <w:rPr>
          <w:sz w:val="8"/>
          <w:szCs w:val="8"/>
        </w:rPr>
      </w:pPr>
    </w:p>
    <w:sectPr w:rsidR="00E832CC" w:rsidRPr="001973AA" w:rsidSect="00B3643D">
      <w:footerReference w:type="default" r:id="rId8"/>
      <w:pgSz w:w="12240" w:h="15840"/>
      <w:pgMar w:top="1080" w:right="1440" w:bottom="108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43D" w:rsidRDefault="00B3643D" w:rsidP="00B3643D">
      <w:r>
        <w:separator/>
      </w:r>
    </w:p>
  </w:endnote>
  <w:endnote w:type="continuationSeparator" w:id="0">
    <w:p w:rsidR="00B3643D" w:rsidRDefault="00B3643D" w:rsidP="00B3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3D" w:rsidRPr="00B3643D" w:rsidRDefault="00B3643D">
    <w:pPr>
      <w:pStyle w:val="Footer"/>
      <w:rPr>
        <w:sz w:val="16"/>
        <w:szCs w:val="16"/>
      </w:rPr>
    </w:pPr>
    <w:r w:rsidRPr="00B3643D">
      <w:rPr>
        <w:sz w:val="16"/>
        <w:szCs w:val="16"/>
      </w:rPr>
      <w:fldChar w:fldCharType="begin"/>
    </w:r>
    <w:r w:rsidRPr="00B3643D">
      <w:rPr>
        <w:sz w:val="16"/>
        <w:szCs w:val="16"/>
      </w:rPr>
      <w:instrText xml:space="preserve"> FILENAME  \p  \* MERGEFORMAT </w:instrText>
    </w:r>
    <w:r w:rsidRPr="00B3643D">
      <w:rPr>
        <w:sz w:val="16"/>
        <w:szCs w:val="16"/>
      </w:rPr>
      <w:fldChar w:fldCharType="separate"/>
    </w:r>
    <w:r w:rsidRPr="00B3643D">
      <w:rPr>
        <w:noProof/>
        <w:sz w:val="16"/>
        <w:szCs w:val="16"/>
      </w:rPr>
      <w:t>H:\EDSHRD\A Good Start School\Teacher Application Form - Smmr 2019.docx</w:t>
    </w:r>
    <w:r w:rsidRPr="00B3643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43D" w:rsidRDefault="00B3643D" w:rsidP="00B3643D">
      <w:r>
        <w:separator/>
      </w:r>
    </w:p>
  </w:footnote>
  <w:footnote w:type="continuationSeparator" w:id="0">
    <w:p w:rsidR="00B3643D" w:rsidRDefault="00B3643D" w:rsidP="00B36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65"/>
    <w:rsid w:val="0000525E"/>
    <w:rsid w:val="000071F7"/>
    <w:rsid w:val="0002798A"/>
    <w:rsid w:val="000406CB"/>
    <w:rsid w:val="00083002"/>
    <w:rsid w:val="00087B85"/>
    <w:rsid w:val="000A01F1"/>
    <w:rsid w:val="000C1163"/>
    <w:rsid w:val="000D2539"/>
    <w:rsid w:val="000E7854"/>
    <w:rsid w:val="000F2DF4"/>
    <w:rsid w:val="000F6783"/>
    <w:rsid w:val="00120C95"/>
    <w:rsid w:val="0014663E"/>
    <w:rsid w:val="00180664"/>
    <w:rsid w:val="001973AA"/>
    <w:rsid w:val="00197BB0"/>
    <w:rsid w:val="002123A6"/>
    <w:rsid w:val="00250014"/>
    <w:rsid w:val="00275BB5"/>
    <w:rsid w:val="00277CF7"/>
    <w:rsid w:val="00286F6A"/>
    <w:rsid w:val="00291C8C"/>
    <w:rsid w:val="002A1ECE"/>
    <w:rsid w:val="002A2510"/>
    <w:rsid w:val="002B27FD"/>
    <w:rsid w:val="002B4D1D"/>
    <w:rsid w:val="002B652C"/>
    <w:rsid w:val="002C10B1"/>
    <w:rsid w:val="002D0D1C"/>
    <w:rsid w:val="002D222A"/>
    <w:rsid w:val="003076FD"/>
    <w:rsid w:val="00317005"/>
    <w:rsid w:val="00335259"/>
    <w:rsid w:val="003929F1"/>
    <w:rsid w:val="003A1B63"/>
    <w:rsid w:val="003A41A1"/>
    <w:rsid w:val="003B2326"/>
    <w:rsid w:val="0040207F"/>
    <w:rsid w:val="00430E12"/>
    <w:rsid w:val="00437ED0"/>
    <w:rsid w:val="00440CD8"/>
    <w:rsid w:val="00443837"/>
    <w:rsid w:val="00450F66"/>
    <w:rsid w:val="00461739"/>
    <w:rsid w:val="00467865"/>
    <w:rsid w:val="0048685F"/>
    <w:rsid w:val="004A1437"/>
    <w:rsid w:val="004A4198"/>
    <w:rsid w:val="004A54EA"/>
    <w:rsid w:val="004B0578"/>
    <w:rsid w:val="004E34C6"/>
    <w:rsid w:val="004F62AD"/>
    <w:rsid w:val="00501AE8"/>
    <w:rsid w:val="00504B65"/>
    <w:rsid w:val="00505AD9"/>
    <w:rsid w:val="005114CE"/>
    <w:rsid w:val="0052122B"/>
    <w:rsid w:val="0054297E"/>
    <w:rsid w:val="005557F6"/>
    <w:rsid w:val="00563778"/>
    <w:rsid w:val="005B4AE2"/>
    <w:rsid w:val="005E63CC"/>
    <w:rsid w:val="005F6E87"/>
    <w:rsid w:val="00613129"/>
    <w:rsid w:val="00617C65"/>
    <w:rsid w:val="006D2635"/>
    <w:rsid w:val="006D779C"/>
    <w:rsid w:val="006E4F63"/>
    <w:rsid w:val="006E729E"/>
    <w:rsid w:val="007602AC"/>
    <w:rsid w:val="00774B67"/>
    <w:rsid w:val="00793AC6"/>
    <w:rsid w:val="007A71DE"/>
    <w:rsid w:val="007B199B"/>
    <w:rsid w:val="007B6119"/>
    <w:rsid w:val="007E2A15"/>
    <w:rsid w:val="007E32E7"/>
    <w:rsid w:val="008107D6"/>
    <w:rsid w:val="0082451B"/>
    <w:rsid w:val="00841645"/>
    <w:rsid w:val="00851483"/>
    <w:rsid w:val="00852EC6"/>
    <w:rsid w:val="00876AF4"/>
    <w:rsid w:val="0088782D"/>
    <w:rsid w:val="008B7081"/>
    <w:rsid w:val="008E72CF"/>
    <w:rsid w:val="00901C6C"/>
    <w:rsid w:val="00902964"/>
    <w:rsid w:val="00937437"/>
    <w:rsid w:val="0094790F"/>
    <w:rsid w:val="00966B90"/>
    <w:rsid w:val="009737B7"/>
    <w:rsid w:val="009802C4"/>
    <w:rsid w:val="009976D9"/>
    <w:rsid w:val="00997A3E"/>
    <w:rsid w:val="009A4EA3"/>
    <w:rsid w:val="009A55DC"/>
    <w:rsid w:val="009C220D"/>
    <w:rsid w:val="00A211B2"/>
    <w:rsid w:val="00A2727E"/>
    <w:rsid w:val="00A35524"/>
    <w:rsid w:val="00A74F99"/>
    <w:rsid w:val="00A82BA3"/>
    <w:rsid w:val="00A92012"/>
    <w:rsid w:val="00A94ACC"/>
    <w:rsid w:val="00AC0F7C"/>
    <w:rsid w:val="00AE6FA4"/>
    <w:rsid w:val="00AF34B4"/>
    <w:rsid w:val="00B03907"/>
    <w:rsid w:val="00B11811"/>
    <w:rsid w:val="00B311E1"/>
    <w:rsid w:val="00B3643D"/>
    <w:rsid w:val="00B46F56"/>
    <w:rsid w:val="00B4735C"/>
    <w:rsid w:val="00B77CB0"/>
    <w:rsid w:val="00B90EC2"/>
    <w:rsid w:val="00BA268F"/>
    <w:rsid w:val="00BC5EE4"/>
    <w:rsid w:val="00BF7584"/>
    <w:rsid w:val="00C079CA"/>
    <w:rsid w:val="00C133F3"/>
    <w:rsid w:val="00C255F7"/>
    <w:rsid w:val="00C67741"/>
    <w:rsid w:val="00C74647"/>
    <w:rsid w:val="00C76039"/>
    <w:rsid w:val="00C76480"/>
    <w:rsid w:val="00C92FD6"/>
    <w:rsid w:val="00CC6598"/>
    <w:rsid w:val="00CC6BB1"/>
    <w:rsid w:val="00D14E73"/>
    <w:rsid w:val="00D6155E"/>
    <w:rsid w:val="00DA5CFC"/>
    <w:rsid w:val="00DC47A2"/>
    <w:rsid w:val="00DC7667"/>
    <w:rsid w:val="00DE1551"/>
    <w:rsid w:val="00DE7FB7"/>
    <w:rsid w:val="00E20DDA"/>
    <w:rsid w:val="00E32A8B"/>
    <w:rsid w:val="00E36054"/>
    <w:rsid w:val="00E37E7B"/>
    <w:rsid w:val="00E46E04"/>
    <w:rsid w:val="00E55D65"/>
    <w:rsid w:val="00E832CC"/>
    <w:rsid w:val="00E85C82"/>
    <w:rsid w:val="00E87396"/>
    <w:rsid w:val="00EC42A3"/>
    <w:rsid w:val="00F03FC7"/>
    <w:rsid w:val="00F07933"/>
    <w:rsid w:val="00F83033"/>
    <w:rsid w:val="00F85477"/>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680F935-EF58-4371-B253-D53FD2F4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AA"/>
    <w:rPr>
      <w:rFonts w:ascii="Arial" w:hAnsi="Arial"/>
      <w:sz w:val="18"/>
      <w:szCs w:val="24"/>
    </w:rPr>
  </w:style>
  <w:style w:type="paragraph" w:styleId="Heading1">
    <w:name w:val="heading 1"/>
    <w:basedOn w:val="Normal"/>
    <w:next w:val="Normal"/>
    <w:link w:val="Heading1Char"/>
    <w:uiPriority w:val="99"/>
    <w:qFormat/>
    <w:rsid w:val="0000525E"/>
    <w:pPr>
      <w:spacing w:before="200" w:after="120"/>
      <w:outlineLvl w:val="0"/>
    </w:pPr>
    <w:rPr>
      <w:b/>
      <w:sz w:val="24"/>
    </w:rPr>
  </w:style>
  <w:style w:type="paragraph" w:styleId="Heading2">
    <w:name w:val="heading 2"/>
    <w:basedOn w:val="Normal"/>
    <w:next w:val="Normal"/>
    <w:link w:val="Heading2Char"/>
    <w:uiPriority w:val="99"/>
    <w:qFormat/>
    <w:rsid w:val="001973AA"/>
    <w:pPr>
      <w:shd w:val="clear" w:color="auto" w:fill="404040"/>
      <w:spacing w:before="200"/>
      <w:jc w:val="center"/>
      <w:outlineLvl w:val="1"/>
    </w:pPr>
    <w:rPr>
      <w:b/>
      <w:color w:val="FFFFFF"/>
      <w:sz w:val="22"/>
    </w:rPr>
  </w:style>
  <w:style w:type="paragraph" w:styleId="Heading3">
    <w:name w:val="heading 3"/>
    <w:basedOn w:val="Normal"/>
    <w:next w:val="Normal"/>
    <w:link w:val="Heading3Char"/>
    <w:uiPriority w:val="99"/>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alloonText">
    <w:name w:val="Balloon Text"/>
    <w:basedOn w:val="Normal"/>
    <w:link w:val="BalloonTextChar"/>
    <w:uiPriority w:val="99"/>
    <w:semiHidden/>
    <w:rsid w:val="0002798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FieldText">
    <w:name w:val="Field Text"/>
    <w:basedOn w:val="Normal"/>
    <w:next w:val="Normal"/>
    <w:link w:val="FieldTextChar"/>
    <w:uiPriority w:val="99"/>
    <w:rsid w:val="002B652C"/>
    <w:rPr>
      <w:b/>
      <w:szCs w:val="19"/>
    </w:rPr>
  </w:style>
  <w:style w:type="character" w:customStyle="1" w:styleId="FieldTextChar">
    <w:name w:val="Field Text Char"/>
    <w:basedOn w:val="DefaultParagraphFont"/>
    <w:link w:val="FieldText"/>
    <w:uiPriority w:val="99"/>
    <w:locked/>
    <w:rsid w:val="002B652C"/>
    <w:rPr>
      <w:rFonts w:ascii="Arial" w:hAnsi="Arial" w:cs="Times New Roman"/>
      <w:b/>
      <w:sz w:val="19"/>
      <w:szCs w:val="19"/>
      <w:lang w:val="en-US" w:eastAsia="en-US" w:bidi="ar-SA"/>
    </w:rPr>
  </w:style>
  <w:style w:type="table" w:styleId="TableGrid">
    <w:name w:val="Table Grid"/>
    <w:basedOn w:val="TableNormal"/>
    <w:uiPriority w:val="99"/>
    <w:rsid w:val="002B65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uiPriority w:val="99"/>
    <w:rsid w:val="001973AA"/>
    <w:pPr>
      <w:jc w:val="right"/>
    </w:pPr>
    <w:rPr>
      <w:b/>
      <w:color w:val="404040"/>
      <w:sz w:val="28"/>
    </w:rPr>
  </w:style>
  <w:style w:type="paragraph" w:styleId="Header">
    <w:name w:val="header"/>
    <w:basedOn w:val="Normal"/>
    <w:link w:val="HeaderChar"/>
    <w:uiPriority w:val="99"/>
    <w:unhideWhenUsed/>
    <w:rsid w:val="00B3643D"/>
    <w:pPr>
      <w:tabs>
        <w:tab w:val="center" w:pos="4680"/>
        <w:tab w:val="right" w:pos="9360"/>
      </w:tabs>
    </w:pPr>
  </w:style>
  <w:style w:type="character" w:customStyle="1" w:styleId="HeaderChar">
    <w:name w:val="Header Char"/>
    <w:basedOn w:val="DefaultParagraphFont"/>
    <w:link w:val="Header"/>
    <w:uiPriority w:val="99"/>
    <w:rsid w:val="00B3643D"/>
    <w:rPr>
      <w:rFonts w:ascii="Arial" w:hAnsi="Arial"/>
      <w:sz w:val="18"/>
      <w:szCs w:val="24"/>
    </w:rPr>
  </w:style>
  <w:style w:type="paragraph" w:styleId="Footer">
    <w:name w:val="footer"/>
    <w:basedOn w:val="Normal"/>
    <w:link w:val="FooterChar"/>
    <w:uiPriority w:val="99"/>
    <w:unhideWhenUsed/>
    <w:rsid w:val="00B3643D"/>
    <w:pPr>
      <w:tabs>
        <w:tab w:val="center" w:pos="4680"/>
        <w:tab w:val="right" w:pos="9360"/>
      </w:tabs>
    </w:pPr>
  </w:style>
  <w:style w:type="character" w:customStyle="1" w:styleId="FooterChar">
    <w:name w:val="Footer Char"/>
    <w:basedOn w:val="DefaultParagraphFont"/>
    <w:link w:val="Footer"/>
    <w:uiPriority w:val="99"/>
    <w:rsid w:val="00B3643D"/>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y-User\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information form</Template>
  <TotalTime>2</TotalTime>
  <Pages>2</Pages>
  <Words>199</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subject/>
  <dc:creator>Secretary-User</dc:creator>
  <cp:keywords/>
  <dc:description/>
  <cp:lastModifiedBy>Kugler, Joette E.</cp:lastModifiedBy>
  <cp:revision>4</cp:revision>
  <cp:lastPrinted>2002-03-15T16:02:00Z</cp:lastPrinted>
  <dcterms:created xsi:type="dcterms:W3CDTF">2018-12-17T14:56:00Z</dcterms:created>
  <dcterms:modified xsi:type="dcterms:W3CDTF">2018-12-17T14:57:00Z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